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7CC3" w14:textId="64DB8102" w:rsidR="00A9204E" w:rsidRPr="00AD1B96" w:rsidRDefault="00AD1B96" w:rsidP="00AD1B96">
      <w:pPr>
        <w:jc w:val="center"/>
        <w:rPr>
          <w:rFonts w:ascii="New Times Roman" w:hAnsi="New Times Roman"/>
          <w:b/>
          <w:bCs/>
          <w:sz w:val="28"/>
          <w:szCs w:val="28"/>
        </w:rPr>
      </w:pPr>
      <w:r w:rsidRPr="00AD1B96">
        <w:rPr>
          <w:rFonts w:ascii="New Times Roman" w:hAnsi="New Times Roman"/>
          <w:b/>
          <w:bCs/>
          <w:sz w:val="28"/>
          <w:szCs w:val="28"/>
        </w:rPr>
        <w:t>Audubon City Council</w:t>
      </w:r>
    </w:p>
    <w:p w14:paraId="53F124AF" w14:textId="6BBB371B" w:rsidR="00AD1B96" w:rsidRPr="00AD1B96" w:rsidRDefault="00AD1B96" w:rsidP="00AD1B96">
      <w:pPr>
        <w:jc w:val="center"/>
        <w:rPr>
          <w:rFonts w:ascii="New Times Roman" w:hAnsi="New Times Roman"/>
          <w:b/>
          <w:bCs/>
          <w:sz w:val="28"/>
          <w:szCs w:val="28"/>
        </w:rPr>
      </w:pPr>
      <w:r w:rsidRPr="00AD1B96">
        <w:rPr>
          <w:rFonts w:ascii="New Times Roman" w:hAnsi="New Times Roman"/>
          <w:b/>
          <w:bCs/>
          <w:sz w:val="28"/>
          <w:szCs w:val="28"/>
        </w:rPr>
        <w:t>Regular Meeting</w:t>
      </w:r>
    </w:p>
    <w:p w14:paraId="083DEEE3" w14:textId="0D43C6B8" w:rsidR="00AD1B96" w:rsidRPr="00AD1B96" w:rsidRDefault="00AD1B96" w:rsidP="00AD1B96">
      <w:pPr>
        <w:jc w:val="center"/>
        <w:rPr>
          <w:rFonts w:ascii="New Times Roman" w:hAnsi="New Times Roman"/>
          <w:b/>
          <w:bCs/>
          <w:sz w:val="28"/>
          <w:szCs w:val="28"/>
        </w:rPr>
      </w:pPr>
      <w:r w:rsidRPr="00AD1B96">
        <w:rPr>
          <w:rFonts w:ascii="New Times Roman" w:hAnsi="New Times Roman"/>
          <w:b/>
          <w:bCs/>
          <w:sz w:val="28"/>
          <w:szCs w:val="28"/>
        </w:rPr>
        <w:t>September 14, 2020</w:t>
      </w:r>
    </w:p>
    <w:p w14:paraId="7C2B40FB" w14:textId="28464FFC" w:rsidR="00AD1B96" w:rsidRPr="00AD1B96" w:rsidRDefault="00AD1B96" w:rsidP="00AD1B96">
      <w:pPr>
        <w:jc w:val="center"/>
        <w:rPr>
          <w:rFonts w:ascii="New Times Roman" w:hAnsi="New Times Roman"/>
          <w:b/>
          <w:bCs/>
          <w:sz w:val="28"/>
          <w:szCs w:val="28"/>
        </w:rPr>
      </w:pPr>
      <w:r w:rsidRPr="00AD1B96">
        <w:rPr>
          <w:rFonts w:ascii="New Times Roman" w:hAnsi="New Times Roman"/>
          <w:b/>
          <w:bCs/>
          <w:sz w:val="28"/>
          <w:szCs w:val="28"/>
        </w:rPr>
        <w:t>5:30 pm</w:t>
      </w:r>
    </w:p>
    <w:p w14:paraId="2C773A0F" w14:textId="46DB538E" w:rsidR="00AD1B96" w:rsidRDefault="00AD1B96" w:rsidP="00AD1B96">
      <w:pPr>
        <w:jc w:val="center"/>
        <w:rPr>
          <w:rFonts w:ascii="New Times Roman" w:hAnsi="New Times Roman"/>
          <w:b/>
          <w:bCs/>
          <w:sz w:val="28"/>
          <w:szCs w:val="28"/>
        </w:rPr>
      </w:pPr>
      <w:r w:rsidRPr="00AD1B96">
        <w:rPr>
          <w:rFonts w:ascii="New Times Roman" w:hAnsi="New Times Roman"/>
          <w:b/>
          <w:bCs/>
          <w:sz w:val="28"/>
          <w:szCs w:val="28"/>
        </w:rPr>
        <w:t>Council Chambers</w:t>
      </w:r>
    </w:p>
    <w:p w14:paraId="6721438D" w14:textId="022977AE" w:rsidR="00AD1B96" w:rsidRDefault="00AD1B96" w:rsidP="00AD1B96">
      <w:pPr>
        <w:jc w:val="center"/>
        <w:rPr>
          <w:rFonts w:ascii="New Times Roman" w:hAnsi="New Times Roman"/>
          <w:b/>
          <w:bCs/>
          <w:sz w:val="28"/>
          <w:szCs w:val="28"/>
        </w:rPr>
      </w:pPr>
    </w:p>
    <w:p w14:paraId="0BE10091" w14:textId="27FBE082" w:rsidR="00AD1B96" w:rsidRDefault="00AD1B96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</w:rPr>
        <w:t xml:space="preserve">The meeting was called to order by Mayor Jacobsen at 5:45 pm Council in attendance:  Grabill, Murray and Via Zoom </w:t>
      </w:r>
      <w:proofErr w:type="spellStart"/>
      <w:r>
        <w:rPr>
          <w:rFonts w:ascii="New Times Roman" w:hAnsi="New Times Roman"/>
        </w:rPr>
        <w:t>Hocker</w:t>
      </w:r>
      <w:proofErr w:type="spellEnd"/>
      <w:r>
        <w:rPr>
          <w:rFonts w:ascii="New Times Roman" w:hAnsi="New Times Roman"/>
        </w:rPr>
        <w:t xml:space="preserve"> and </w:t>
      </w:r>
      <w:proofErr w:type="spellStart"/>
      <w:r>
        <w:rPr>
          <w:rFonts w:ascii="New Times Roman" w:hAnsi="New Times Roman"/>
        </w:rPr>
        <w:t>Weihs</w:t>
      </w:r>
      <w:proofErr w:type="spellEnd"/>
      <w:r>
        <w:rPr>
          <w:rFonts w:ascii="New Times Roman" w:hAnsi="New Times Roman"/>
        </w:rPr>
        <w:t xml:space="preserve">.  Absent:  Hemmingsen.  Murray moved, Grabill seconded to approve the agenda.  ALL AYES.  </w:t>
      </w:r>
      <w:proofErr w:type="spellStart"/>
      <w:r>
        <w:rPr>
          <w:rFonts w:ascii="New Times Roman" w:hAnsi="New Times Roman"/>
        </w:rPr>
        <w:t>Hocker</w:t>
      </w:r>
      <w:proofErr w:type="spellEnd"/>
      <w:r>
        <w:rPr>
          <w:rFonts w:ascii="New Times Roman" w:hAnsi="New Times Roman"/>
        </w:rPr>
        <w:t xml:space="preserve"> moved, Grabill seconded to approve the consent agenda.  ALL AYES.</w:t>
      </w:r>
    </w:p>
    <w:p w14:paraId="04E09201" w14:textId="21E7CF71" w:rsidR="002F306B" w:rsidRDefault="002F306B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b/>
          <w:bCs/>
          <w:u w:val="single"/>
        </w:rPr>
        <w:t xml:space="preserve">Department Reports:  </w:t>
      </w:r>
      <w:r>
        <w:rPr>
          <w:rFonts w:ascii="New Times Roman" w:hAnsi="New Times Roman"/>
          <w:u w:val="single"/>
        </w:rPr>
        <w:t>Police-</w:t>
      </w:r>
      <w:r>
        <w:rPr>
          <w:rFonts w:ascii="New Times Roman" w:hAnsi="New Times Roman"/>
        </w:rPr>
        <w:t>The Mayor reported for the Police that the Chief is on light duty now.</w:t>
      </w:r>
    </w:p>
    <w:p w14:paraId="550DE676" w14:textId="28A642BC" w:rsidR="002F306B" w:rsidRDefault="002F306B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u w:val="single"/>
        </w:rPr>
        <w:t>Fire-</w:t>
      </w:r>
      <w:proofErr w:type="spellStart"/>
      <w:r>
        <w:rPr>
          <w:rFonts w:ascii="New Times Roman" w:hAnsi="New Times Roman"/>
        </w:rPr>
        <w:t>Thygesen</w:t>
      </w:r>
      <w:proofErr w:type="spellEnd"/>
      <w:r>
        <w:rPr>
          <w:rFonts w:ascii="New Times Roman" w:hAnsi="New Times Roman"/>
        </w:rPr>
        <w:t xml:space="preserve"> reported that the burn ban is still on at least until October 2</w:t>
      </w:r>
      <w:r w:rsidRPr="002F306B">
        <w:rPr>
          <w:rFonts w:ascii="New Times Roman" w:hAnsi="New Times Roman"/>
          <w:vertAlign w:val="superscript"/>
        </w:rPr>
        <w:t>nd</w:t>
      </w:r>
      <w:r>
        <w:rPr>
          <w:rFonts w:ascii="New Times Roman" w:hAnsi="New Times Roman"/>
        </w:rPr>
        <w:t xml:space="preserve"> at noon.</w:t>
      </w:r>
    </w:p>
    <w:p w14:paraId="0D5B0157" w14:textId="6D51C2D0" w:rsidR="002F306B" w:rsidRDefault="002F306B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u w:val="single"/>
        </w:rPr>
        <w:t>Public Works-</w:t>
      </w:r>
      <w:proofErr w:type="spellStart"/>
      <w:r>
        <w:rPr>
          <w:rFonts w:ascii="New Times Roman" w:hAnsi="New Times Roman"/>
        </w:rPr>
        <w:t>Bohlmann</w:t>
      </w:r>
      <w:proofErr w:type="spellEnd"/>
      <w:r>
        <w:rPr>
          <w:rFonts w:ascii="New Times Roman" w:hAnsi="New Times Roman"/>
        </w:rPr>
        <w:t xml:space="preserve"> reported that the Wastewater project is doing the CIP</w:t>
      </w:r>
      <w:r w:rsidR="00A65231">
        <w:rPr>
          <w:rFonts w:ascii="New Times Roman" w:hAnsi="New Times Roman"/>
        </w:rPr>
        <w:t>P</w:t>
      </w:r>
      <w:r>
        <w:rPr>
          <w:rFonts w:ascii="New Times Roman" w:hAnsi="New Times Roman"/>
        </w:rPr>
        <w:t xml:space="preserve"> lining and making good progress.</w:t>
      </w:r>
    </w:p>
    <w:p w14:paraId="3302DBE1" w14:textId="1899E0CC" w:rsidR="002F306B" w:rsidRDefault="002F306B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u w:val="single"/>
        </w:rPr>
        <w:t>Library-</w:t>
      </w:r>
      <w:r>
        <w:rPr>
          <w:rFonts w:ascii="New Times Roman" w:hAnsi="New Times Roman"/>
        </w:rPr>
        <w:t xml:space="preserve">Gail reported that the Library has extended their hours.  </w:t>
      </w:r>
    </w:p>
    <w:p w14:paraId="6251A296" w14:textId="5E2B585A" w:rsidR="002F306B" w:rsidRDefault="002F306B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b/>
          <w:bCs/>
          <w:u w:val="single"/>
        </w:rPr>
        <w:t>Old Business:</w:t>
      </w:r>
      <w:r>
        <w:rPr>
          <w:rFonts w:ascii="New Times Roman" w:hAnsi="New Times Roman"/>
        </w:rPr>
        <w:t xml:space="preserve">  </w:t>
      </w:r>
      <w:r>
        <w:rPr>
          <w:rFonts w:ascii="New Times Roman" w:hAnsi="New Times Roman"/>
          <w:u w:val="single"/>
        </w:rPr>
        <w:t>Ordinance 750-</w:t>
      </w:r>
      <w:r>
        <w:rPr>
          <w:rFonts w:ascii="New Times Roman" w:hAnsi="New Times Roman"/>
        </w:rPr>
        <w:t xml:space="preserve">Murray moved, </w:t>
      </w:r>
      <w:proofErr w:type="spellStart"/>
      <w:r>
        <w:rPr>
          <w:rFonts w:ascii="New Times Roman" w:hAnsi="New Times Roman"/>
        </w:rPr>
        <w:t>Weihs</w:t>
      </w:r>
      <w:proofErr w:type="spellEnd"/>
      <w:r>
        <w:rPr>
          <w:rFonts w:ascii="New Times Roman" w:hAnsi="New Times Roman"/>
        </w:rPr>
        <w:t xml:space="preserve"> seconded, to adopt the Second reading of this ordinance changing the Tree Planting restrictions.  ROLL CALL:  AYES; Murray, </w:t>
      </w:r>
      <w:proofErr w:type="spellStart"/>
      <w:r>
        <w:rPr>
          <w:rFonts w:ascii="New Times Roman" w:hAnsi="New Times Roman"/>
        </w:rPr>
        <w:t>Weihs</w:t>
      </w:r>
      <w:proofErr w:type="spellEnd"/>
      <w:r>
        <w:rPr>
          <w:rFonts w:ascii="New Times Roman" w:hAnsi="New Times Roman"/>
        </w:rPr>
        <w:t>, Grabill,</w:t>
      </w:r>
      <w:r w:rsidR="00DE452A">
        <w:rPr>
          <w:rFonts w:ascii="New Times Roman" w:hAnsi="New Times Roman"/>
        </w:rPr>
        <w:t xml:space="preserve"> </w:t>
      </w:r>
      <w:proofErr w:type="spellStart"/>
      <w:r w:rsidR="00DE452A">
        <w:rPr>
          <w:rFonts w:ascii="New Times Roman" w:hAnsi="New Times Roman"/>
        </w:rPr>
        <w:t>Hocker</w:t>
      </w:r>
      <w:proofErr w:type="spellEnd"/>
      <w:r w:rsidR="00DE452A">
        <w:rPr>
          <w:rFonts w:ascii="New Times Roman" w:hAnsi="New Times Roman"/>
        </w:rPr>
        <w:t xml:space="preserve">.  NAYS; None. ABSENT; Hemmingsen.  SECOND READING PASSED 4-0.  Grabill moved, </w:t>
      </w:r>
      <w:proofErr w:type="spellStart"/>
      <w:r w:rsidR="00DE452A">
        <w:rPr>
          <w:rFonts w:ascii="New Times Roman" w:hAnsi="New Times Roman"/>
        </w:rPr>
        <w:t>Hocker</w:t>
      </w:r>
      <w:proofErr w:type="spellEnd"/>
      <w:r w:rsidR="00DE452A">
        <w:rPr>
          <w:rFonts w:ascii="New Times Roman" w:hAnsi="New Times Roman"/>
        </w:rPr>
        <w:t xml:space="preserve"> seconded to wave the Third reading of the ordinance.  ROLL CALL:  AYES; Murray, </w:t>
      </w:r>
      <w:proofErr w:type="spellStart"/>
      <w:r w:rsidR="00DE452A">
        <w:rPr>
          <w:rFonts w:ascii="New Times Roman" w:hAnsi="New Times Roman"/>
        </w:rPr>
        <w:t>Weihs</w:t>
      </w:r>
      <w:proofErr w:type="spellEnd"/>
      <w:r w:rsidR="00DE452A">
        <w:rPr>
          <w:rFonts w:ascii="New Times Roman" w:hAnsi="New Times Roman"/>
        </w:rPr>
        <w:t xml:space="preserve">, Grabill, </w:t>
      </w:r>
      <w:proofErr w:type="spellStart"/>
      <w:r w:rsidR="00DE452A">
        <w:rPr>
          <w:rFonts w:ascii="New Times Roman" w:hAnsi="New Times Roman"/>
        </w:rPr>
        <w:t>Hocker</w:t>
      </w:r>
      <w:proofErr w:type="spellEnd"/>
      <w:r w:rsidR="00DE452A">
        <w:rPr>
          <w:rFonts w:ascii="New Times Roman" w:hAnsi="New Times Roman"/>
        </w:rPr>
        <w:t>.  NAYS; None.  ABSENT; Hemmingsen.  WAVER OF THIRD READING PASSED 4-0.</w:t>
      </w:r>
    </w:p>
    <w:p w14:paraId="715BA28C" w14:textId="356EE457" w:rsidR="00DE452A" w:rsidRDefault="00DE452A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u w:val="single"/>
        </w:rPr>
        <w:t>Homecoming Parade request-</w:t>
      </w:r>
      <w:proofErr w:type="spellStart"/>
      <w:r>
        <w:rPr>
          <w:rFonts w:ascii="New Times Roman" w:hAnsi="New Times Roman"/>
        </w:rPr>
        <w:t>Hocker</w:t>
      </w:r>
      <w:proofErr w:type="spellEnd"/>
      <w:r>
        <w:rPr>
          <w:rFonts w:ascii="New Times Roman" w:hAnsi="New Times Roman"/>
        </w:rPr>
        <w:t xml:space="preserve"> moved, Grabill seconded to accept the parade route as presented and the pep rally in the park.  ALL AYES.</w:t>
      </w:r>
    </w:p>
    <w:p w14:paraId="7A3AA6E2" w14:textId="04F0F5D1" w:rsidR="00DE452A" w:rsidRDefault="00DE452A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u w:val="single"/>
        </w:rPr>
        <w:t>Resolution 20-39-</w:t>
      </w:r>
      <w:r>
        <w:rPr>
          <w:rFonts w:ascii="New Times Roman" w:hAnsi="New Times Roman"/>
        </w:rPr>
        <w:t xml:space="preserve">Hocker moved, Grabill seconded to approve </w:t>
      </w:r>
      <w:r w:rsidR="00FB0A0E">
        <w:rPr>
          <w:rFonts w:ascii="New Times Roman" w:hAnsi="New Times Roman"/>
        </w:rPr>
        <w:t xml:space="preserve">the reimbursement of the Covid-19 expenses from the Government Relief Fund.  ROLL CALL: AYES; </w:t>
      </w:r>
      <w:proofErr w:type="spellStart"/>
      <w:r w:rsidR="00FB0A0E">
        <w:rPr>
          <w:rFonts w:ascii="New Times Roman" w:hAnsi="New Times Roman"/>
        </w:rPr>
        <w:t>Hocker</w:t>
      </w:r>
      <w:proofErr w:type="spellEnd"/>
      <w:r w:rsidR="00FB0A0E">
        <w:rPr>
          <w:rFonts w:ascii="New Times Roman" w:hAnsi="New Times Roman"/>
        </w:rPr>
        <w:t xml:space="preserve">, Murray, Grabill, </w:t>
      </w:r>
      <w:proofErr w:type="spellStart"/>
      <w:r w:rsidR="00FB0A0E">
        <w:rPr>
          <w:rFonts w:ascii="New Times Roman" w:hAnsi="New Times Roman"/>
        </w:rPr>
        <w:t>Weihs</w:t>
      </w:r>
      <w:proofErr w:type="spellEnd"/>
      <w:r w:rsidR="00FB0A0E">
        <w:rPr>
          <w:rFonts w:ascii="New Times Roman" w:hAnsi="New Times Roman"/>
        </w:rPr>
        <w:t>, NAYS; none. ABSENT; Hemmingsen. RESOLUTION PASSED 4-0.</w:t>
      </w:r>
    </w:p>
    <w:p w14:paraId="00F1DC98" w14:textId="19903B08" w:rsidR="00FB0A0E" w:rsidRDefault="00FB0A0E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u w:val="single"/>
        </w:rPr>
        <w:t>Resolution 20-40-</w:t>
      </w:r>
      <w:r>
        <w:rPr>
          <w:rFonts w:ascii="New Times Roman" w:hAnsi="New Times Roman"/>
        </w:rPr>
        <w:t xml:space="preserve">Hocker moved, </w:t>
      </w:r>
      <w:proofErr w:type="spellStart"/>
      <w:r>
        <w:rPr>
          <w:rFonts w:ascii="New Times Roman" w:hAnsi="New Times Roman"/>
        </w:rPr>
        <w:t>Weihs</w:t>
      </w:r>
      <w:proofErr w:type="spellEnd"/>
      <w:r>
        <w:rPr>
          <w:rFonts w:ascii="New Times Roman" w:hAnsi="New Times Roman"/>
        </w:rPr>
        <w:t xml:space="preserve"> seconded to approve the Street Finance Report.  ROLL CALL: AYES; </w:t>
      </w:r>
      <w:proofErr w:type="spellStart"/>
      <w:r>
        <w:rPr>
          <w:rFonts w:ascii="New Times Roman" w:hAnsi="New Times Roman"/>
        </w:rPr>
        <w:t>Hocker</w:t>
      </w:r>
      <w:proofErr w:type="spellEnd"/>
      <w:r>
        <w:rPr>
          <w:rFonts w:ascii="New Times Roman" w:hAnsi="New Times Roman"/>
        </w:rPr>
        <w:t xml:space="preserve">, Murray, Grabill, </w:t>
      </w:r>
      <w:proofErr w:type="spellStart"/>
      <w:r w:rsidR="00A65231">
        <w:rPr>
          <w:rFonts w:ascii="New Times Roman" w:hAnsi="New Times Roman"/>
        </w:rPr>
        <w:t>Weihs</w:t>
      </w:r>
      <w:proofErr w:type="spellEnd"/>
      <w:r>
        <w:rPr>
          <w:rFonts w:ascii="New Times Roman" w:hAnsi="New Times Roman"/>
        </w:rPr>
        <w:t>.  NAYS; None. ABSENT; Hemmingsen.  RESOLUTION PASSED 4-0.</w:t>
      </w:r>
    </w:p>
    <w:p w14:paraId="0740A45A" w14:textId="4813C014" w:rsidR="00FB0A0E" w:rsidRDefault="00FB0A0E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u w:val="single"/>
        </w:rPr>
        <w:t>Resolution 20-41-</w:t>
      </w:r>
      <w:r>
        <w:rPr>
          <w:rFonts w:ascii="New Times Roman" w:hAnsi="New Times Roman"/>
        </w:rPr>
        <w:t xml:space="preserve">Hocker moved, </w:t>
      </w:r>
      <w:proofErr w:type="spellStart"/>
      <w:r>
        <w:rPr>
          <w:rFonts w:ascii="New Times Roman" w:hAnsi="New Times Roman"/>
        </w:rPr>
        <w:t>Weihs</w:t>
      </w:r>
      <w:proofErr w:type="spellEnd"/>
      <w:r>
        <w:rPr>
          <w:rFonts w:ascii="New Times Roman" w:hAnsi="New Times Roman"/>
        </w:rPr>
        <w:t xml:space="preserve"> seconded to approve Administrative Contract with Region XII COG.  ROLL CALL: AYES; </w:t>
      </w:r>
      <w:proofErr w:type="spellStart"/>
      <w:r>
        <w:rPr>
          <w:rFonts w:ascii="New Times Roman" w:hAnsi="New Times Roman"/>
        </w:rPr>
        <w:t>Hocker</w:t>
      </w:r>
      <w:proofErr w:type="spellEnd"/>
      <w:r>
        <w:rPr>
          <w:rFonts w:ascii="New Times Roman" w:hAnsi="New Times Roman"/>
        </w:rPr>
        <w:t xml:space="preserve">, Murray, Grabill, </w:t>
      </w:r>
      <w:proofErr w:type="spellStart"/>
      <w:r>
        <w:rPr>
          <w:rFonts w:ascii="New Times Roman" w:hAnsi="New Times Roman"/>
        </w:rPr>
        <w:t>Weihs</w:t>
      </w:r>
      <w:proofErr w:type="spellEnd"/>
      <w:r>
        <w:rPr>
          <w:rFonts w:ascii="New Times Roman" w:hAnsi="New Times Roman"/>
        </w:rPr>
        <w:t>. NAYS; None. ABSENT; Hemmingsen.  RESOLUTION PASSED 4-0.</w:t>
      </w:r>
    </w:p>
    <w:p w14:paraId="51B6D1F7" w14:textId="77777777" w:rsidR="00BB1C7B" w:rsidRDefault="00FB0A0E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u w:val="single"/>
        </w:rPr>
        <w:t>Third Avenue Housing Proposal-</w:t>
      </w:r>
      <w:r>
        <w:rPr>
          <w:rFonts w:ascii="New Times Roman" w:hAnsi="New Times Roman"/>
        </w:rPr>
        <w:t xml:space="preserve">Sara Slater with the ACED and Tourism was present to give the City information on a Real Estate Group interested in building some upscale </w:t>
      </w:r>
      <w:r w:rsidR="00BB1C7B">
        <w:rPr>
          <w:rFonts w:ascii="New Times Roman" w:hAnsi="New Times Roman"/>
        </w:rPr>
        <w:t xml:space="preserve">rental </w:t>
      </w:r>
      <w:r>
        <w:rPr>
          <w:rFonts w:ascii="New Times Roman" w:hAnsi="New Times Roman"/>
        </w:rPr>
        <w:t xml:space="preserve">units in the City limits.  They were wondering about tax incentives.  </w:t>
      </w:r>
      <w:r w:rsidR="00BB1C7B">
        <w:rPr>
          <w:rFonts w:ascii="New Times Roman" w:hAnsi="New Times Roman"/>
        </w:rPr>
        <w:t xml:space="preserve">The Mayor stated they would be interested in some sort of development agreement if they decided to go ahead with the project. </w:t>
      </w:r>
    </w:p>
    <w:p w14:paraId="38BC9D3A" w14:textId="756B0472" w:rsidR="00FB0A0E" w:rsidRDefault="00BB1C7B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u w:val="single"/>
        </w:rPr>
        <w:t>Resolution 20-42-</w:t>
      </w:r>
      <w:r>
        <w:rPr>
          <w:rFonts w:ascii="New Times Roman" w:hAnsi="New Times Roman"/>
        </w:rPr>
        <w:t>Weihs moved, Grabill seconded to approve the IDOT TAP Grant.  ROLL CALL:</w:t>
      </w:r>
      <w:r w:rsidR="00305252">
        <w:rPr>
          <w:rFonts w:ascii="New Times Roman" w:hAnsi="New Times Roman"/>
        </w:rPr>
        <w:t xml:space="preserve"> </w:t>
      </w:r>
      <w:proofErr w:type="gramStart"/>
      <w:r>
        <w:rPr>
          <w:rFonts w:ascii="New Times Roman" w:hAnsi="New Times Roman"/>
        </w:rPr>
        <w:t xml:space="preserve">AYES;  </w:t>
      </w:r>
      <w:proofErr w:type="spellStart"/>
      <w:r>
        <w:rPr>
          <w:rFonts w:ascii="New Times Roman" w:hAnsi="New Times Roman"/>
        </w:rPr>
        <w:t>Hocker</w:t>
      </w:r>
      <w:proofErr w:type="spellEnd"/>
      <w:proofErr w:type="gramEnd"/>
      <w:r>
        <w:rPr>
          <w:rFonts w:ascii="New Times Roman" w:hAnsi="New Times Roman"/>
        </w:rPr>
        <w:t xml:space="preserve">, Murray, Grabill, </w:t>
      </w:r>
      <w:proofErr w:type="spellStart"/>
      <w:r>
        <w:rPr>
          <w:rFonts w:ascii="New Times Roman" w:hAnsi="New Times Roman"/>
        </w:rPr>
        <w:t>Weihs</w:t>
      </w:r>
      <w:proofErr w:type="spellEnd"/>
      <w:r>
        <w:rPr>
          <w:rFonts w:ascii="New Times Roman" w:hAnsi="New Times Roman"/>
        </w:rPr>
        <w:t>. NAYS; None. ABSENT; Hemmingsen.  RESOLUTION PASSED 4-0.</w:t>
      </w:r>
    </w:p>
    <w:p w14:paraId="195FCBEA" w14:textId="39BE13A6" w:rsidR="00BB1C7B" w:rsidRDefault="00BB1C7B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u w:val="single"/>
        </w:rPr>
        <w:t>Resolution 20-43-</w:t>
      </w:r>
      <w:r>
        <w:rPr>
          <w:rFonts w:ascii="New Times Roman" w:hAnsi="New Times Roman"/>
        </w:rPr>
        <w:t xml:space="preserve">Hocker moved, Grabill seconded to approve the IDOT TIP Grant.  ROLL CALL: AYES; </w:t>
      </w:r>
      <w:proofErr w:type="spellStart"/>
      <w:r>
        <w:rPr>
          <w:rFonts w:ascii="New Times Roman" w:hAnsi="New Times Roman"/>
        </w:rPr>
        <w:t>Hocker</w:t>
      </w:r>
      <w:proofErr w:type="spellEnd"/>
      <w:r>
        <w:rPr>
          <w:rFonts w:ascii="New Times Roman" w:hAnsi="New Times Roman"/>
        </w:rPr>
        <w:t xml:space="preserve">, Murray, Grabill, </w:t>
      </w:r>
      <w:proofErr w:type="spellStart"/>
      <w:r>
        <w:rPr>
          <w:rFonts w:ascii="New Times Roman" w:hAnsi="New Times Roman"/>
        </w:rPr>
        <w:t>Weihs</w:t>
      </w:r>
      <w:proofErr w:type="spellEnd"/>
      <w:r>
        <w:rPr>
          <w:rFonts w:ascii="New Times Roman" w:hAnsi="New Times Roman"/>
        </w:rPr>
        <w:t>. NAYS; None. ABSENT; Hemmingsen.  RESOLUTION PASSED 4-0.</w:t>
      </w:r>
    </w:p>
    <w:p w14:paraId="4C048E09" w14:textId="4FAC27FA" w:rsidR="00BB1C7B" w:rsidRDefault="00BB1C7B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u w:val="single"/>
        </w:rPr>
        <w:t>Resolution 20-44-</w:t>
      </w:r>
      <w:r>
        <w:rPr>
          <w:rFonts w:ascii="New Times Roman" w:hAnsi="New Times Roman"/>
        </w:rPr>
        <w:t xml:space="preserve">Hocker moved, seconded by </w:t>
      </w:r>
      <w:proofErr w:type="spellStart"/>
      <w:r>
        <w:rPr>
          <w:rFonts w:ascii="New Times Roman" w:hAnsi="New Times Roman"/>
        </w:rPr>
        <w:t>Weihs</w:t>
      </w:r>
      <w:proofErr w:type="spellEnd"/>
      <w:r>
        <w:rPr>
          <w:rFonts w:ascii="New Times Roman" w:hAnsi="New Times Roman"/>
        </w:rPr>
        <w:t xml:space="preserve"> to approve the 2021-2024 Union Contract.  ROLL CALL:  AYES; </w:t>
      </w:r>
      <w:proofErr w:type="spellStart"/>
      <w:r>
        <w:rPr>
          <w:rFonts w:ascii="New Times Roman" w:hAnsi="New Times Roman"/>
        </w:rPr>
        <w:t>Hocker</w:t>
      </w:r>
      <w:proofErr w:type="spellEnd"/>
      <w:r>
        <w:rPr>
          <w:rFonts w:ascii="New Times Roman" w:hAnsi="New Times Roman"/>
        </w:rPr>
        <w:t xml:space="preserve">, Murray, Grabill, </w:t>
      </w:r>
      <w:proofErr w:type="spellStart"/>
      <w:r>
        <w:rPr>
          <w:rFonts w:ascii="New Times Roman" w:hAnsi="New Times Roman"/>
        </w:rPr>
        <w:t>Weihs</w:t>
      </w:r>
      <w:proofErr w:type="spellEnd"/>
      <w:r>
        <w:rPr>
          <w:rFonts w:ascii="New Times Roman" w:hAnsi="New Times Roman"/>
        </w:rPr>
        <w:t>.  NAYS; None. ABSENT; Hemmingsen.  RESOLUTION PASSED 4-0.</w:t>
      </w:r>
    </w:p>
    <w:p w14:paraId="1A867598" w14:textId="3E7E4ABE" w:rsidR="00BB1C7B" w:rsidRDefault="00BB1C7B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u w:val="single"/>
        </w:rPr>
        <w:t>Utility Adjustments-</w:t>
      </w:r>
      <w:r>
        <w:rPr>
          <w:rFonts w:ascii="New Times Roman" w:hAnsi="New Times Roman"/>
        </w:rPr>
        <w:t xml:space="preserve">Murray moved, </w:t>
      </w:r>
      <w:proofErr w:type="spellStart"/>
      <w:r>
        <w:rPr>
          <w:rFonts w:ascii="New Times Roman" w:hAnsi="New Times Roman"/>
        </w:rPr>
        <w:t>Hocker</w:t>
      </w:r>
      <w:proofErr w:type="spellEnd"/>
      <w:r>
        <w:rPr>
          <w:rFonts w:ascii="New Times Roman" w:hAnsi="New Times Roman"/>
        </w:rPr>
        <w:t xml:space="preserve"> seconded to approve the two utility adjustments per policy.</w:t>
      </w:r>
      <w:r>
        <w:rPr>
          <w:rFonts w:ascii="New Times Roman" w:hAnsi="New Times Roman"/>
        </w:rPr>
        <w:tab/>
        <w:t>ALL AYES.</w:t>
      </w:r>
    </w:p>
    <w:p w14:paraId="0E062821" w14:textId="22D53E92" w:rsidR="00BB1C7B" w:rsidRDefault="00BB1C7B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u w:val="single"/>
        </w:rPr>
        <w:t>Albert the Bull Committee-</w:t>
      </w:r>
      <w:r>
        <w:rPr>
          <w:rFonts w:ascii="New Times Roman" w:hAnsi="New Times Roman"/>
        </w:rPr>
        <w:t>Murray moved, Grabill seconded to have the Park &amp; Recreation Board head the Committee along with the Chamber, Tourism</w:t>
      </w:r>
      <w:r w:rsidR="00A65231">
        <w:rPr>
          <w:rFonts w:ascii="New Times Roman" w:hAnsi="New Times Roman"/>
        </w:rPr>
        <w:t xml:space="preserve"> for improvements to Albert.  ALL AYES.</w:t>
      </w:r>
    </w:p>
    <w:p w14:paraId="69CE254D" w14:textId="6CCCB2AD" w:rsidR="00A65231" w:rsidRDefault="00A65231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u w:val="single"/>
        </w:rPr>
        <w:t>Change Order #1-</w:t>
      </w:r>
      <w:r>
        <w:rPr>
          <w:rFonts w:ascii="New Times Roman" w:hAnsi="New Times Roman"/>
        </w:rPr>
        <w:t>Hocker moved, Grabill seconded approving the change order on the Wastewater Improvement Project.  ALL AYES.</w:t>
      </w:r>
    </w:p>
    <w:p w14:paraId="03EF8D8A" w14:textId="6BA6DCCD" w:rsidR="00A65231" w:rsidRDefault="00A65231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u w:val="single"/>
        </w:rPr>
        <w:lastRenderedPageBreak/>
        <w:t>Pay Application #1-</w:t>
      </w:r>
      <w:r>
        <w:rPr>
          <w:rFonts w:ascii="New Times Roman" w:hAnsi="New Times Roman"/>
        </w:rPr>
        <w:t>Hocker moved, Grabill seconded approving the pay application on the Wastewater Improvement Project.  ALL AYES.</w:t>
      </w:r>
    </w:p>
    <w:p w14:paraId="7B718906" w14:textId="106F0039" w:rsidR="00A65231" w:rsidRDefault="00A65231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  <w:u w:val="single"/>
        </w:rPr>
        <w:t>Digester Cover Replacement Proposals-</w:t>
      </w:r>
      <w:proofErr w:type="spellStart"/>
      <w:r>
        <w:rPr>
          <w:rFonts w:ascii="New Times Roman" w:hAnsi="New Times Roman"/>
        </w:rPr>
        <w:t>Hocker</w:t>
      </w:r>
      <w:proofErr w:type="spellEnd"/>
      <w:r>
        <w:rPr>
          <w:rFonts w:ascii="New Times Roman" w:hAnsi="New Times Roman"/>
        </w:rPr>
        <w:t xml:space="preserve"> moved, </w:t>
      </w:r>
      <w:proofErr w:type="spellStart"/>
      <w:r>
        <w:rPr>
          <w:rFonts w:ascii="New Times Roman" w:hAnsi="New Times Roman"/>
        </w:rPr>
        <w:t>Weihs</w:t>
      </w:r>
      <w:proofErr w:type="spellEnd"/>
      <w:r>
        <w:rPr>
          <w:rFonts w:ascii="New Times Roman" w:hAnsi="New Times Roman"/>
        </w:rPr>
        <w:t xml:space="preserve"> seconded to table the proposals.   ALL AYES.</w:t>
      </w:r>
    </w:p>
    <w:p w14:paraId="0D684BAC" w14:textId="63820B86" w:rsidR="00A65231" w:rsidRDefault="00A65231" w:rsidP="00DE452A">
      <w:pPr>
        <w:jc w:val="both"/>
        <w:rPr>
          <w:rFonts w:ascii="New Times Roman" w:hAnsi="New Times Roman"/>
        </w:rPr>
      </w:pPr>
      <w:proofErr w:type="spellStart"/>
      <w:r>
        <w:rPr>
          <w:rFonts w:ascii="New Times Roman" w:hAnsi="New Times Roman"/>
        </w:rPr>
        <w:t>Hocker</w:t>
      </w:r>
      <w:proofErr w:type="spellEnd"/>
      <w:r>
        <w:rPr>
          <w:rFonts w:ascii="New Times Roman" w:hAnsi="New Times Roman"/>
        </w:rPr>
        <w:t xml:space="preserve"> moved, Grabill seconded to adjourn at 6:35 pm.  ALL AYES.</w:t>
      </w:r>
    </w:p>
    <w:p w14:paraId="0F00FEFB" w14:textId="34429ADB" w:rsidR="00A65231" w:rsidRDefault="00A65231" w:rsidP="00DE452A">
      <w:pPr>
        <w:jc w:val="both"/>
        <w:rPr>
          <w:rFonts w:ascii="New Times Roman" w:hAnsi="New Times Roman"/>
        </w:rPr>
      </w:pPr>
    </w:p>
    <w:p w14:paraId="7A3B9BD2" w14:textId="5BD5C671" w:rsidR="00A65231" w:rsidRDefault="00A65231" w:rsidP="00DE452A">
      <w:pPr>
        <w:jc w:val="both"/>
        <w:rPr>
          <w:rFonts w:ascii="New Times Roman" w:hAnsi="New Times Roman"/>
        </w:rPr>
      </w:pPr>
    </w:p>
    <w:p w14:paraId="332AC055" w14:textId="0A214A35" w:rsidR="00A65231" w:rsidRDefault="00A65231" w:rsidP="00DE452A">
      <w:pPr>
        <w:jc w:val="both"/>
        <w:rPr>
          <w:rFonts w:ascii="New Times Roman" w:hAnsi="New Times Roman"/>
        </w:rPr>
      </w:pPr>
    </w:p>
    <w:p w14:paraId="3A28981D" w14:textId="4260679A" w:rsidR="00A65231" w:rsidRDefault="00A65231" w:rsidP="00DE452A">
      <w:pPr>
        <w:jc w:val="both"/>
        <w:rPr>
          <w:rFonts w:ascii="New Times Roman" w:hAnsi="New Times Roman"/>
        </w:rPr>
      </w:pPr>
    </w:p>
    <w:p w14:paraId="07735B56" w14:textId="37B7B620" w:rsidR="00A65231" w:rsidRDefault="00A65231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</w:rPr>
        <w:t xml:space="preserve">                                                                                                 _________________________________________________________</w:t>
      </w:r>
    </w:p>
    <w:p w14:paraId="1DD2C33E" w14:textId="4491B050" w:rsidR="00A65231" w:rsidRDefault="00A65231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  <w:t xml:space="preserve">        Barbara Jacobsen, Mayor</w:t>
      </w:r>
    </w:p>
    <w:p w14:paraId="2425B6DE" w14:textId="4B46AB1E" w:rsidR="00A65231" w:rsidRDefault="00A65231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</w:rPr>
        <w:t>ATTEST:</w:t>
      </w:r>
    </w:p>
    <w:p w14:paraId="711F6D78" w14:textId="5DB7910C" w:rsidR="00A65231" w:rsidRDefault="00A65231" w:rsidP="00DE452A">
      <w:pPr>
        <w:jc w:val="both"/>
        <w:rPr>
          <w:rFonts w:ascii="New Times Roman" w:hAnsi="New Times Roman"/>
        </w:rPr>
      </w:pPr>
    </w:p>
    <w:p w14:paraId="66446E52" w14:textId="6A492E62" w:rsidR="00A65231" w:rsidRDefault="00A65231" w:rsidP="00DE452A">
      <w:pPr>
        <w:jc w:val="both"/>
        <w:rPr>
          <w:rFonts w:ascii="New Times Roman" w:hAnsi="New Times Roman"/>
        </w:rPr>
      </w:pPr>
    </w:p>
    <w:p w14:paraId="14854357" w14:textId="57751CFF" w:rsidR="00A65231" w:rsidRDefault="00A65231" w:rsidP="00DE452A">
      <w:pPr>
        <w:jc w:val="both"/>
        <w:rPr>
          <w:rFonts w:ascii="New Times Roman" w:hAnsi="New Times Roman"/>
        </w:rPr>
      </w:pPr>
    </w:p>
    <w:p w14:paraId="42E64BE9" w14:textId="33149ECD" w:rsidR="00A65231" w:rsidRDefault="00A65231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</w:rPr>
        <w:t>______________________________________________</w:t>
      </w:r>
    </w:p>
    <w:p w14:paraId="391CF816" w14:textId="3911DBAC" w:rsidR="00A65231" w:rsidRDefault="00A65231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</w:rPr>
        <w:t>Jan K. Roberts, Deputy Clerk</w:t>
      </w:r>
    </w:p>
    <w:p w14:paraId="7D2517A5" w14:textId="1308FDB2" w:rsidR="00A65231" w:rsidRDefault="00A65231" w:rsidP="00DE452A">
      <w:pPr>
        <w:jc w:val="both"/>
        <w:rPr>
          <w:rFonts w:ascii="New Times Roman" w:hAnsi="New Times Roman"/>
        </w:rPr>
      </w:pPr>
    </w:p>
    <w:p w14:paraId="5AF946BE" w14:textId="281BBFE4" w:rsidR="00A65231" w:rsidRDefault="00A65231" w:rsidP="00DE452A">
      <w:pPr>
        <w:jc w:val="both"/>
        <w:rPr>
          <w:rFonts w:ascii="New Times Roman" w:hAnsi="New Times Roman"/>
        </w:rPr>
      </w:pPr>
    </w:p>
    <w:p w14:paraId="4B9D51A3" w14:textId="77777777" w:rsidR="00A65231" w:rsidRDefault="00A65231" w:rsidP="00DE452A">
      <w:pPr>
        <w:jc w:val="both"/>
        <w:rPr>
          <w:rFonts w:ascii="New Times Roman" w:hAnsi="New Times Roman"/>
        </w:rPr>
      </w:pPr>
    </w:p>
    <w:p w14:paraId="2842B7F9" w14:textId="5B2E4E2C" w:rsidR="00A65231" w:rsidRPr="00A65231" w:rsidRDefault="00A65231" w:rsidP="00DE452A">
      <w:pPr>
        <w:jc w:val="both"/>
        <w:rPr>
          <w:rFonts w:ascii="New Times Roman" w:hAnsi="New Times Roman"/>
        </w:rPr>
      </w:pPr>
      <w:r>
        <w:rPr>
          <w:rFonts w:ascii="New Times Roman" w:hAnsi="New Times Roman"/>
        </w:rPr>
        <w:t xml:space="preserve">                   </w:t>
      </w:r>
    </w:p>
    <w:p w14:paraId="32AE1348" w14:textId="77777777" w:rsidR="00DE452A" w:rsidRPr="00DE452A" w:rsidRDefault="00DE452A" w:rsidP="00DE452A">
      <w:pPr>
        <w:jc w:val="both"/>
        <w:rPr>
          <w:rFonts w:ascii="New Times Roman" w:hAnsi="New Times Roman"/>
          <w:u w:val="single"/>
        </w:rPr>
      </w:pPr>
    </w:p>
    <w:p w14:paraId="3F43D00D" w14:textId="77777777" w:rsidR="00AD1B96" w:rsidRPr="00AD1B96" w:rsidRDefault="00AD1B96" w:rsidP="00DE452A">
      <w:pPr>
        <w:jc w:val="both"/>
        <w:rPr>
          <w:rFonts w:ascii="New Times Roman" w:hAnsi="New Times Roman"/>
        </w:rPr>
      </w:pPr>
    </w:p>
    <w:p w14:paraId="19419BA9" w14:textId="04FD714C" w:rsidR="00AD1B96" w:rsidRDefault="00AD1B96" w:rsidP="00AD1B96">
      <w:pPr>
        <w:jc w:val="center"/>
        <w:rPr>
          <w:rFonts w:ascii="New Times Roman" w:hAnsi="New Times Roman"/>
          <w:b/>
          <w:bCs/>
        </w:rPr>
      </w:pPr>
    </w:p>
    <w:p w14:paraId="09F02E5B" w14:textId="5E2EFFF2" w:rsidR="00AD1B96" w:rsidRDefault="00AD1B96" w:rsidP="00DE452A">
      <w:pPr>
        <w:jc w:val="both"/>
        <w:rPr>
          <w:rFonts w:ascii="New Times Roman" w:hAnsi="New Times Roman"/>
          <w:b/>
          <w:bCs/>
        </w:rPr>
      </w:pPr>
    </w:p>
    <w:p w14:paraId="4C1DCB2B" w14:textId="77777777" w:rsidR="00AD1B96" w:rsidRPr="00AD1B96" w:rsidRDefault="00AD1B96" w:rsidP="00AD1B96">
      <w:pPr>
        <w:rPr>
          <w:rFonts w:ascii="New Times Roman" w:hAnsi="New Times Roman"/>
          <w:b/>
          <w:bCs/>
        </w:rPr>
      </w:pPr>
    </w:p>
    <w:sectPr w:rsidR="00AD1B96" w:rsidRPr="00AD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96"/>
    <w:rsid w:val="002F306B"/>
    <w:rsid w:val="00305252"/>
    <w:rsid w:val="0035474E"/>
    <w:rsid w:val="00645252"/>
    <w:rsid w:val="006D3D74"/>
    <w:rsid w:val="0083569A"/>
    <w:rsid w:val="00A65231"/>
    <w:rsid w:val="00A9204E"/>
    <w:rsid w:val="00AD1B96"/>
    <w:rsid w:val="00B24EDC"/>
    <w:rsid w:val="00BB1C7B"/>
    <w:rsid w:val="00DE452A"/>
    <w:rsid w:val="00F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0607"/>
  <w15:chartTrackingRefBased/>
  <w15:docId w15:val="{C7C6F7A1-46F5-4BFA-A3FB-1BCC7683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\AppData\Local\Microsoft\Office\16.0\DTS\en-US%7bC07D1D82-B7F9-4D88-95C5-F0A57E52DB3B%7d\%7bE0528DC2-2232-4080-ABF1-695F19838CC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FD9B947838147B45DBD38F06E501F" ma:contentTypeVersion="2" ma:contentTypeDescription="Create a new document." ma:contentTypeScope="" ma:versionID="66e8a7d32b0b558b4f248127acf5b36d">
  <xsd:schema xmlns:xsd="http://www.w3.org/2001/XMLSchema" xmlns:xs="http://www.w3.org/2001/XMLSchema" xmlns:p="http://schemas.microsoft.com/office/2006/metadata/properties" xmlns:ns3="d656a55e-66e5-408b-b740-e31c7c377a8a" targetNamespace="http://schemas.microsoft.com/office/2006/metadata/properties" ma:root="true" ma:fieldsID="a04e7e5c1b7b33260ceea5c1d16d27df" ns3:_="">
    <xsd:import namespace="d656a55e-66e5-408b-b740-e31c7c377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a55e-66e5-408b-b740-e31c7c377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9A404-3663-45D5-8D32-CC3A2920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613A3-8886-45D7-94EF-8D354D682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6a55e-66e5-408b-b740-e31c7c37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d656a55e-66e5-408b-b740-e31c7c377a8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{E0528DC2-2232-4080-ABF1-695F19838CC8}tf02786999_win32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Jan Roberts</cp:lastModifiedBy>
  <cp:revision>2</cp:revision>
  <dcterms:created xsi:type="dcterms:W3CDTF">2020-09-16T14:40:00Z</dcterms:created>
  <dcterms:modified xsi:type="dcterms:W3CDTF">2020-09-16T14:40:00Z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0x01010071BFD9B947838147B45DBD38F06E501F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